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9F" w:rsidRPr="00A90FD7" w:rsidRDefault="0090109F" w:rsidP="0090109F">
      <w:pPr>
        <w:suppressAutoHyphens/>
        <w:autoSpaceDE w:val="0"/>
        <w:jc w:val="center"/>
        <w:rPr>
          <w:b/>
          <w:bCs/>
          <w:lang w:eastAsia="zh-CN"/>
        </w:rPr>
      </w:pPr>
      <w:bookmarkStart w:id="0" w:name="_GoBack"/>
      <w:bookmarkEnd w:id="0"/>
    </w:p>
    <w:p w:rsidR="00A90FD7" w:rsidRPr="00A90FD7" w:rsidRDefault="00A90FD7" w:rsidP="00A90FD7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t>Załącznik nr 1</w:t>
      </w:r>
    </w:p>
    <w:p w:rsidR="00A90FD7" w:rsidRDefault="00A90FD7" w:rsidP="00A90FD7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:rsidR="00A90FD7" w:rsidRDefault="00A90FD7" w:rsidP="00A90FD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t>Formularz zapytania ofertowego (wzór)</w:t>
      </w:r>
    </w:p>
    <w:p w:rsidR="00A90FD7" w:rsidRDefault="00A90FD7" w:rsidP="00A90FD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FD7" w:rsidRPr="00A90FD7" w:rsidRDefault="00A90FD7" w:rsidP="00A90FD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90FD7" w:rsidRPr="00A90FD7" w:rsidRDefault="00A90FD7" w:rsidP="00A90FD7">
      <w:pPr>
        <w:numPr>
          <w:ilvl w:val="0"/>
          <w:numId w:val="19"/>
        </w:numPr>
        <w:autoSpaceDE w:val="0"/>
        <w:autoSpaceDN w:val="0"/>
        <w:adjustRightInd w:val="0"/>
        <w:spacing w:before="120" w:after="200" w:line="276" w:lineRule="auto"/>
        <w:ind w:left="284" w:hanging="284"/>
        <w:contextualSpacing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t>Dane Klienta/przedsiębiorcy:</w:t>
      </w:r>
    </w:p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Nazwa: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Siedziba: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Adres do korespondencji: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Numer telefonu: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REGON: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NIP: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KRS: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Osoba/osoby do kontaktu: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/>
        <w:ind w:left="284"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tel. kontaktowy, faks, e-mail: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947BB4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90FD7" w:rsidRDefault="00A90FD7" w:rsidP="00A90FD7">
      <w:pPr>
        <w:autoSpaceDE w:val="0"/>
        <w:autoSpaceDN w:val="0"/>
        <w:adjustRightInd w:val="0"/>
        <w:spacing w:before="480" w:after="120" w:line="276" w:lineRule="auto"/>
        <w:ind w:left="284"/>
        <w:contextualSpacing/>
        <w:rPr>
          <w:rFonts w:eastAsia="Calibri"/>
          <w:b/>
          <w:bCs/>
          <w:lang w:eastAsia="en-US"/>
        </w:rPr>
      </w:pPr>
    </w:p>
    <w:p w:rsidR="00A90FD7" w:rsidRPr="00A90FD7" w:rsidRDefault="00A90FD7" w:rsidP="00A90FD7">
      <w:pPr>
        <w:numPr>
          <w:ilvl w:val="0"/>
          <w:numId w:val="19"/>
        </w:numPr>
        <w:autoSpaceDE w:val="0"/>
        <w:autoSpaceDN w:val="0"/>
        <w:adjustRightInd w:val="0"/>
        <w:spacing w:before="480" w:after="120" w:line="276" w:lineRule="auto"/>
        <w:ind w:left="284" w:hanging="284"/>
        <w:contextualSpacing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t>Charakterystyka zapotrzebowania:</w:t>
      </w:r>
    </w:p>
    <w:p w:rsidR="00A90FD7" w:rsidRPr="00A90FD7" w:rsidRDefault="00A90FD7" w:rsidP="00A90FD7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>
        <w:rPr>
          <w:rFonts w:ascii="MS Mincho" w:eastAsia="MS Mincho" w:hAnsi="MS Mincho" w:cs="MS Mincho"/>
          <w:lang w:eastAsia="en-US"/>
        </w:rPr>
        <w:tab/>
      </w:r>
      <w:r w:rsidRPr="00A90FD7">
        <w:rPr>
          <w:rFonts w:eastAsia="Calibri"/>
          <w:lang w:eastAsia="en-US"/>
        </w:rPr>
        <w:t xml:space="preserve">Prace konstrukcyjne i inżynierskie </w:t>
      </w:r>
    </w:p>
    <w:p w:rsidR="00A90FD7" w:rsidRPr="00A90FD7" w:rsidRDefault="00A90FD7" w:rsidP="00A90FD7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>
        <w:rPr>
          <w:rFonts w:eastAsia="MSUIGothic"/>
          <w:lang w:eastAsia="en-US"/>
        </w:rPr>
        <w:tab/>
      </w:r>
      <w:r w:rsidRPr="00A90FD7">
        <w:rPr>
          <w:rFonts w:eastAsia="Calibri"/>
          <w:lang w:eastAsia="en-US"/>
        </w:rPr>
        <w:t>Obliczenia wytrzymałościowe konstrukcji</w:t>
      </w:r>
    </w:p>
    <w:p w:rsidR="00A90FD7" w:rsidRPr="00A90FD7" w:rsidRDefault="00A90FD7" w:rsidP="00A90FD7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>
        <w:rPr>
          <w:rFonts w:ascii="MS Mincho" w:eastAsia="MS Mincho" w:hAnsi="MS Mincho" w:cs="MS Mincho"/>
          <w:lang w:eastAsia="en-US"/>
        </w:rPr>
        <w:tab/>
      </w:r>
      <w:r w:rsidRPr="00A90FD7">
        <w:rPr>
          <w:rFonts w:eastAsia="Calibri"/>
          <w:lang w:eastAsia="en-US"/>
        </w:rPr>
        <w:t>Badania statyczne i dynamiczne konstrukcji</w:t>
      </w:r>
    </w:p>
    <w:p w:rsidR="00A90FD7" w:rsidRPr="00A90FD7" w:rsidRDefault="00A90FD7" w:rsidP="00A90FD7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>
        <w:rPr>
          <w:rFonts w:eastAsia="MSUIGothic"/>
          <w:lang w:eastAsia="en-US"/>
        </w:rPr>
        <w:tab/>
      </w:r>
      <w:r w:rsidRPr="00A90FD7">
        <w:rPr>
          <w:rFonts w:eastAsia="MSUIGothic"/>
          <w:lang w:eastAsia="en-US"/>
        </w:rPr>
        <w:t>S</w:t>
      </w:r>
      <w:r w:rsidRPr="00A90FD7">
        <w:rPr>
          <w:rFonts w:eastAsia="Calibri"/>
          <w:lang w:eastAsia="en-US"/>
        </w:rPr>
        <w:t>zkolenia techniczne</w:t>
      </w:r>
    </w:p>
    <w:p w:rsidR="00A90FD7" w:rsidRPr="00A90FD7" w:rsidRDefault="00A90FD7" w:rsidP="00A90FD7">
      <w:pPr>
        <w:autoSpaceDE w:val="0"/>
        <w:autoSpaceDN w:val="0"/>
        <w:adjustRightInd w:val="0"/>
        <w:spacing w:after="240"/>
        <w:ind w:left="284"/>
        <w:jc w:val="both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>
        <w:rPr>
          <w:rFonts w:ascii="MS Mincho" w:eastAsia="MS Mincho" w:hAnsi="MS Mincho" w:cs="MS Mincho"/>
          <w:lang w:eastAsia="en-US"/>
        </w:rPr>
        <w:tab/>
      </w:r>
      <w:r w:rsidRPr="00A90FD7">
        <w:rPr>
          <w:rFonts w:eastAsia="Calibri"/>
          <w:lang w:eastAsia="en-US"/>
        </w:rPr>
        <w:t>Inne usługi</w:t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A90FD7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0FD7" w:rsidRPr="00A90FD7" w:rsidRDefault="00A90FD7" w:rsidP="00A90FD7">
      <w:pPr>
        <w:numPr>
          <w:ilvl w:val="0"/>
          <w:numId w:val="19"/>
        </w:numPr>
        <w:autoSpaceDE w:val="0"/>
        <w:autoSpaceDN w:val="0"/>
        <w:adjustRightInd w:val="0"/>
        <w:spacing w:before="120" w:after="200" w:line="276" w:lineRule="auto"/>
        <w:ind w:left="284" w:hanging="284"/>
        <w:contextualSpacing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lastRenderedPageBreak/>
        <w:t>Inne informacje (szczegółowy opis zapotrzebowania, wymagania szczególne, itp.):</w:t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A90FD7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  <w:p w:rsidR="00A90FD7" w:rsidRPr="00A90FD7" w:rsidRDefault="00A90FD7" w:rsidP="00A90F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0FD7" w:rsidRPr="00A90FD7" w:rsidRDefault="00A90FD7" w:rsidP="00A90FD7">
      <w:pPr>
        <w:autoSpaceDE w:val="0"/>
        <w:autoSpaceDN w:val="0"/>
        <w:adjustRightInd w:val="0"/>
        <w:spacing w:before="120" w:after="200" w:line="360" w:lineRule="auto"/>
        <w:ind w:left="284"/>
        <w:contextualSpacing/>
        <w:jc w:val="both"/>
        <w:rPr>
          <w:rFonts w:eastAsia="Calibri"/>
          <w:b/>
          <w:lang w:eastAsia="en-US"/>
        </w:rPr>
      </w:pPr>
    </w:p>
    <w:p w:rsidR="00A90FD7" w:rsidRPr="00A90FD7" w:rsidRDefault="00A90FD7" w:rsidP="00A90FD7">
      <w:pPr>
        <w:numPr>
          <w:ilvl w:val="0"/>
          <w:numId w:val="19"/>
        </w:numPr>
        <w:autoSpaceDE w:val="0"/>
        <w:autoSpaceDN w:val="0"/>
        <w:adjustRightInd w:val="0"/>
        <w:spacing w:before="120" w:after="200" w:line="360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A90FD7">
        <w:rPr>
          <w:rFonts w:eastAsia="Calibri"/>
          <w:b/>
          <w:bCs/>
          <w:lang w:eastAsia="en-US"/>
        </w:rPr>
        <w:t xml:space="preserve">Oczekiwany termin realizacji: </w:t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9212"/>
      </w:tblGrid>
      <w:tr w:rsidR="00A90FD7" w:rsidRPr="00A90FD7" w:rsidTr="00A90FD7">
        <w:tc>
          <w:tcPr>
            <w:tcW w:w="9212" w:type="dxa"/>
          </w:tcPr>
          <w:p w:rsidR="00A90FD7" w:rsidRPr="00A90FD7" w:rsidRDefault="00A90FD7" w:rsidP="00A90FD7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</w:tbl>
    <w:p w:rsidR="00A90FD7" w:rsidRDefault="00A90FD7" w:rsidP="00A90FD7">
      <w:pPr>
        <w:autoSpaceDE w:val="0"/>
        <w:autoSpaceDN w:val="0"/>
        <w:adjustRightInd w:val="0"/>
        <w:spacing w:before="120" w:after="200" w:line="276" w:lineRule="auto"/>
        <w:ind w:left="284"/>
        <w:contextualSpacing/>
        <w:jc w:val="both"/>
        <w:rPr>
          <w:rFonts w:eastAsia="Calibri"/>
          <w:b/>
          <w:bCs/>
          <w:lang w:eastAsia="en-US"/>
        </w:rPr>
      </w:pPr>
    </w:p>
    <w:p w:rsidR="00A90FD7" w:rsidRPr="00A90FD7" w:rsidRDefault="00A90FD7" w:rsidP="00A90FD7">
      <w:pPr>
        <w:numPr>
          <w:ilvl w:val="0"/>
          <w:numId w:val="19"/>
        </w:numPr>
        <w:autoSpaceDE w:val="0"/>
        <w:autoSpaceDN w:val="0"/>
        <w:adjustRightInd w:val="0"/>
        <w:spacing w:before="120" w:after="200" w:line="276" w:lineRule="auto"/>
        <w:ind w:left="284" w:hanging="284"/>
        <w:contextualSpacing/>
        <w:jc w:val="both"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t>Klient jest członkiem powiązania/klastra:</w:t>
      </w:r>
    </w:p>
    <w:p w:rsidR="00A90FD7" w:rsidRPr="00A90FD7" w:rsidRDefault="00A90FD7" w:rsidP="00A90FD7">
      <w:pPr>
        <w:autoSpaceDE w:val="0"/>
        <w:autoSpaceDN w:val="0"/>
        <w:adjustRightInd w:val="0"/>
        <w:spacing w:after="120"/>
        <w:ind w:left="284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 w:rsidRPr="00A90FD7">
        <w:rPr>
          <w:rFonts w:eastAsia="MSUIGothic"/>
          <w:lang w:eastAsia="en-US"/>
        </w:rPr>
        <w:t xml:space="preserve"> </w:t>
      </w:r>
      <w:r w:rsidRPr="00A90FD7">
        <w:rPr>
          <w:rFonts w:eastAsia="Calibri"/>
          <w:lang w:eastAsia="en-US"/>
        </w:rPr>
        <w:t xml:space="preserve">Tak </w:t>
      </w:r>
      <w:r w:rsidRPr="00A90FD7">
        <w:rPr>
          <w:rFonts w:eastAsia="Calibri"/>
          <w:lang w:eastAsia="en-US"/>
        </w:rPr>
        <w:tab/>
      </w:r>
      <w:r w:rsidRPr="00A90FD7">
        <w:rPr>
          <w:rFonts w:eastAsia="Calibri"/>
          <w:lang w:eastAsia="en-US"/>
        </w:rPr>
        <w:tab/>
      </w:r>
      <w:r w:rsidRPr="00A90FD7">
        <w:rPr>
          <w:rFonts w:ascii="MS Mincho" w:eastAsia="MS Mincho" w:hAnsi="MS Mincho" w:cs="MS Mincho" w:hint="eastAsia"/>
          <w:lang w:eastAsia="en-US"/>
        </w:rPr>
        <w:t>☐</w:t>
      </w:r>
      <w:r w:rsidRPr="00A90FD7">
        <w:rPr>
          <w:rFonts w:eastAsia="MSUIGothic"/>
          <w:lang w:eastAsia="en-US"/>
        </w:rPr>
        <w:t xml:space="preserve"> </w:t>
      </w:r>
      <w:r w:rsidRPr="00A90FD7">
        <w:rPr>
          <w:rFonts w:eastAsia="Calibri"/>
          <w:lang w:eastAsia="en-US"/>
        </w:rPr>
        <w:t>Nie</w:t>
      </w:r>
    </w:p>
    <w:p w:rsidR="00A90FD7" w:rsidRPr="00A90FD7" w:rsidRDefault="00A90FD7" w:rsidP="00A90FD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b/>
          <w:bCs/>
          <w:lang w:eastAsia="en-US"/>
        </w:rPr>
      </w:pPr>
      <w:r w:rsidRPr="00A90FD7">
        <w:rPr>
          <w:rFonts w:eastAsia="Calibri"/>
          <w:b/>
          <w:bCs/>
          <w:lang w:eastAsia="en-US"/>
        </w:rPr>
        <w:t>Klient chce skorzystać z pomocy de minimis:</w:t>
      </w:r>
    </w:p>
    <w:p w:rsidR="00A90FD7" w:rsidRPr="00A90FD7" w:rsidRDefault="00A90FD7" w:rsidP="00A90FD7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  <w:r w:rsidRPr="00A90FD7">
        <w:rPr>
          <w:rFonts w:ascii="MS Mincho" w:eastAsia="MS Mincho" w:hAnsi="MS Mincho" w:cs="MS Mincho" w:hint="eastAsia"/>
          <w:lang w:eastAsia="en-US"/>
        </w:rPr>
        <w:t>☐</w:t>
      </w:r>
      <w:r w:rsidRPr="00A90FD7">
        <w:rPr>
          <w:rFonts w:eastAsia="MSUIGothic"/>
          <w:lang w:eastAsia="en-US"/>
        </w:rPr>
        <w:t xml:space="preserve"> </w:t>
      </w:r>
      <w:r w:rsidRPr="00A90FD7">
        <w:rPr>
          <w:rFonts w:eastAsia="Calibri"/>
          <w:lang w:eastAsia="en-US"/>
        </w:rPr>
        <w:t xml:space="preserve">Tak </w:t>
      </w:r>
      <w:r w:rsidRPr="00A90FD7">
        <w:rPr>
          <w:rFonts w:eastAsia="Calibri"/>
          <w:lang w:eastAsia="en-US"/>
        </w:rPr>
        <w:tab/>
      </w:r>
      <w:r w:rsidRPr="00A90FD7">
        <w:rPr>
          <w:rFonts w:eastAsia="Calibri"/>
          <w:lang w:eastAsia="en-US"/>
        </w:rPr>
        <w:tab/>
      </w:r>
      <w:r w:rsidRPr="00A90FD7">
        <w:rPr>
          <w:rFonts w:ascii="MS Mincho" w:eastAsia="MS Mincho" w:hAnsi="MS Mincho" w:cs="MS Mincho" w:hint="eastAsia"/>
          <w:lang w:eastAsia="en-US"/>
        </w:rPr>
        <w:t>☐</w:t>
      </w:r>
      <w:r w:rsidRPr="00A90FD7">
        <w:rPr>
          <w:rFonts w:eastAsia="MSUIGothic"/>
          <w:lang w:eastAsia="en-US"/>
        </w:rPr>
        <w:t xml:space="preserve"> </w:t>
      </w:r>
      <w:r w:rsidRPr="00A90FD7">
        <w:rPr>
          <w:rFonts w:eastAsia="Calibri"/>
          <w:lang w:eastAsia="en-US"/>
        </w:rPr>
        <w:t>Nie</w:t>
      </w:r>
    </w:p>
    <w:p w:rsidR="00A90FD7" w:rsidRPr="00A90FD7" w:rsidRDefault="00A90FD7" w:rsidP="00A90FD7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</w:p>
    <w:p w:rsidR="00A90FD7" w:rsidRPr="00A90FD7" w:rsidRDefault="00A90FD7" w:rsidP="00A90FD7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A90FD7">
        <w:rPr>
          <w:rFonts w:eastAsia="Calibri"/>
          <w:b/>
          <w:lang w:eastAsia="en-US"/>
        </w:rPr>
        <w:t>Wymagane załączniki:</w:t>
      </w:r>
    </w:p>
    <w:p w:rsidR="00A90FD7" w:rsidRPr="00A90FD7" w:rsidRDefault="00A90FD7" w:rsidP="00A90FD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odpis z KRS/CEiDG (najpóźniej z ostatnich 3 miesięcy),</w:t>
      </w:r>
    </w:p>
    <w:p w:rsidR="00A90FD7" w:rsidRPr="00A90FD7" w:rsidRDefault="00A90FD7" w:rsidP="00A90FD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dowód nadania numeru NIP i REGON,</w:t>
      </w:r>
    </w:p>
    <w:p w:rsidR="00A90FD7" w:rsidRDefault="00A90FD7" w:rsidP="00A90FD7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A90FD7" w:rsidRDefault="00A90FD7" w:rsidP="00A90FD7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A90FD7" w:rsidRDefault="00A90FD7" w:rsidP="00A90FD7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A90FD7" w:rsidRPr="00A90FD7" w:rsidRDefault="00A90FD7" w:rsidP="00A90FD7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A90FD7" w:rsidRPr="00A90FD7" w:rsidRDefault="00A90FD7" w:rsidP="00A90F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90FD7" w:rsidRPr="00A90FD7" w:rsidRDefault="00A90FD7" w:rsidP="00A90FD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90FD7">
        <w:rPr>
          <w:rFonts w:eastAsia="Calibri"/>
          <w:lang w:eastAsia="en-US"/>
        </w:rPr>
        <w:t>..….……………………………………………………………….</w:t>
      </w:r>
    </w:p>
    <w:p w:rsidR="00A90FD7" w:rsidRPr="00A90FD7" w:rsidRDefault="00A90FD7" w:rsidP="00A90FD7">
      <w:pPr>
        <w:spacing w:after="200"/>
        <w:jc w:val="right"/>
        <w:rPr>
          <w:rFonts w:eastAsia="Calibri"/>
          <w:sz w:val="20"/>
          <w:szCs w:val="20"/>
          <w:lang w:eastAsia="en-US"/>
        </w:rPr>
      </w:pPr>
      <w:r w:rsidRPr="00A90FD7">
        <w:rPr>
          <w:rFonts w:eastAsia="Calibri"/>
          <w:sz w:val="20"/>
          <w:szCs w:val="20"/>
          <w:lang w:eastAsia="en-US"/>
        </w:rPr>
        <w:t xml:space="preserve">Data, pieczęć i podpis osoby uprawnionej do reprezentowania </w:t>
      </w:r>
      <w:r w:rsidR="006D0BBD">
        <w:rPr>
          <w:rFonts w:eastAsia="Calibri"/>
          <w:sz w:val="20"/>
          <w:szCs w:val="20"/>
          <w:lang w:eastAsia="en-US"/>
        </w:rPr>
        <w:t>P</w:t>
      </w:r>
      <w:r w:rsidRPr="00A90FD7">
        <w:rPr>
          <w:rFonts w:eastAsia="Calibri"/>
          <w:sz w:val="20"/>
          <w:szCs w:val="20"/>
          <w:lang w:eastAsia="en-US"/>
        </w:rPr>
        <w:t>rzedsiębiorcy</w:t>
      </w:r>
    </w:p>
    <w:p w:rsidR="0090109F" w:rsidRDefault="0090109F" w:rsidP="0090109F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sectPr w:rsidR="0090109F" w:rsidSect="004F5773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9F" w:rsidRDefault="0090109F" w:rsidP="0090109F">
      <w:r>
        <w:separator/>
      </w:r>
    </w:p>
  </w:endnote>
  <w:endnote w:type="continuationSeparator" w:id="0">
    <w:p w:rsidR="0090109F" w:rsidRDefault="0090109F" w:rsidP="009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9F" w:rsidRDefault="009010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2E89">
      <w:rPr>
        <w:noProof/>
      </w:rPr>
      <w:t>2</w:t>
    </w:r>
    <w:r>
      <w:fldChar w:fldCharType="end"/>
    </w:r>
  </w:p>
  <w:p w:rsidR="0090109F" w:rsidRDefault="0090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9F" w:rsidRDefault="0090109F" w:rsidP="0090109F">
      <w:r>
        <w:separator/>
      </w:r>
    </w:p>
  </w:footnote>
  <w:footnote w:type="continuationSeparator" w:id="0">
    <w:p w:rsidR="0090109F" w:rsidRDefault="0090109F" w:rsidP="0090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9F" w:rsidRDefault="0090109F">
    <w:pPr>
      <w:pStyle w:val="Nagwek"/>
    </w:pPr>
  </w:p>
  <w:p w:rsidR="0090109F" w:rsidRDefault="00E51073">
    <w:pPr>
      <w:pStyle w:val="Nagwek"/>
    </w:pPr>
    <w:r>
      <w:rPr>
        <w:noProof/>
      </w:rPr>
      <w:drawing>
        <wp:inline distT="0" distB="0" distL="0" distR="0" wp14:anchorId="045E88A6">
          <wp:extent cx="6838315" cy="914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109F" w:rsidRDefault="00901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13E0F7E"/>
    <w:name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B13E0F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AAEA77BA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bCs/>
        <w:sz w:val="24"/>
        <w:szCs w:val="24"/>
      </w:rPr>
    </w:lvl>
  </w:abstractNum>
  <w:abstractNum w:abstractNumId="7" w15:restartNumberingAfterBreak="0">
    <w:nsid w:val="0000000A"/>
    <w:multiLevelType w:val="singleLevel"/>
    <w:tmpl w:val="9DEAC6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295484E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1C38353A"/>
    <w:multiLevelType w:val="hybridMultilevel"/>
    <w:tmpl w:val="4342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38AC"/>
    <w:multiLevelType w:val="hybridMultilevel"/>
    <w:tmpl w:val="DCEE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A5BBA"/>
    <w:multiLevelType w:val="hybridMultilevel"/>
    <w:tmpl w:val="68144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AD0E82"/>
    <w:multiLevelType w:val="hybridMultilevel"/>
    <w:tmpl w:val="58C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A058B"/>
    <w:multiLevelType w:val="hybridMultilevel"/>
    <w:tmpl w:val="68144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3"/>
    <w:rsid w:val="000E5F37"/>
    <w:rsid w:val="00133F9A"/>
    <w:rsid w:val="0045310D"/>
    <w:rsid w:val="004F5773"/>
    <w:rsid w:val="00506531"/>
    <w:rsid w:val="00514B65"/>
    <w:rsid w:val="005C3CC2"/>
    <w:rsid w:val="005D0EC3"/>
    <w:rsid w:val="005F6C93"/>
    <w:rsid w:val="00647AF5"/>
    <w:rsid w:val="006D0BBD"/>
    <w:rsid w:val="00735F36"/>
    <w:rsid w:val="007B2E89"/>
    <w:rsid w:val="007E712A"/>
    <w:rsid w:val="0080409C"/>
    <w:rsid w:val="00864985"/>
    <w:rsid w:val="0090109F"/>
    <w:rsid w:val="00A90FD7"/>
    <w:rsid w:val="00B23871"/>
    <w:rsid w:val="00C0221A"/>
    <w:rsid w:val="00C4052B"/>
    <w:rsid w:val="00C66528"/>
    <w:rsid w:val="00D67736"/>
    <w:rsid w:val="00E075C1"/>
    <w:rsid w:val="00E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473EBB-84C2-43FF-B43A-4C37729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10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109F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90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9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0049-FFDD-4677-9656-3CE637F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IPiEO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Joanna</dc:creator>
  <cp:keywords/>
  <cp:lastModifiedBy>Jakubowska Anna</cp:lastModifiedBy>
  <cp:revision>2</cp:revision>
  <cp:lastPrinted>2010-02-26T09:44:00Z</cp:lastPrinted>
  <dcterms:created xsi:type="dcterms:W3CDTF">2017-01-12T11:21:00Z</dcterms:created>
  <dcterms:modified xsi:type="dcterms:W3CDTF">2017-01-12T11:21:00Z</dcterms:modified>
</cp:coreProperties>
</file>